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F1745" w14:textId="77777777" w:rsidR="005B22BA" w:rsidRDefault="005B22B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Georgia" w:hAnsi="Georgia"/>
        </w:rPr>
      </w:pPr>
    </w:p>
    <w:p w14:paraId="307CB6FE" w14:textId="77777777" w:rsidR="005B22BA" w:rsidRPr="003C491C" w:rsidRDefault="003C491C">
      <w:pPr>
        <w:pStyle w:val="MainHeading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sz w:val="72"/>
          <w:szCs w:val="72"/>
        </w:rPr>
      </w:pPr>
      <w:r w:rsidRPr="003C491C">
        <w:rPr>
          <w:sz w:val="72"/>
          <w:szCs w:val="72"/>
        </w:rPr>
        <w:t>Win a Magnum</w:t>
      </w:r>
      <w:r w:rsidR="005B22BA" w:rsidRPr="003C491C">
        <w:rPr>
          <w:sz w:val="72"/>
          <w:szCs w:val="72"/>
        </w:rPr>
        <w:t xml:space="preserve"> </w:t>
      </w:r>
    </w:p>
    <w:p w14:paraId="3B84EABE" w14:textId="77777777" w:rsidR="005B22BA" w:rsidRDefault="008C1263">
      <w:pPr>
        <w:pStyle w:val="MainHeading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sz w:val="28"/>
        </w:rPr>
      </w:pPr>
      <w:r>
        <w:rPr>
          <w:sz w:val="28"/>
        </w:rPr>
        <w:t>(A guide for students</w:t>
      </w:r>
      <w:r w:rsidR="009F7355">
        <w:rPr>
          <w:sz w:val="28"/>
        </w:rPr>
        <w:t>)</w:t>
      </w:r>
    </w:p>
    <w:p w14:paraId="752E44E6" w14:textId="77777777" w:rsidR="008C1263" w:rsidRDefault="008C1263" w:rsidP="008C1263">
      <w:pPr>
        <w:rPr>
          <w:rFonts w:ascii="Tahoma" w:hAnsi="Tahoma"/>
          <w:sz w:val="32"/>
        </w:rPr>
      </w:pPr>
    </w:p>
    <w:p w14:paraId="0B162F82" w14:textId="77777777" w:rsidR="004917A3" w:rsidRPr="004917A3" w:rsidRDefault="004917A3" w:rsidP="008C1263">
      <w:pPr>
        <w:rPr>
          <w:rFonts w:ascii="Tahoma" w:hAnsi="Tahoma"/>
          <w:b/>
          <w:color w:val="00CC00"/>
          <w:sz w:val="32"/>
        </w:rPr>
      </w:pPr>
      <w:r w:rsidRPr="004917A3">
        <w:rPr>
          <w:rFonts w:ascii="Tahoma" w:hAnsi="Tahoma"/>
          <w:b/>
          <w:color w:val="00CC00"/>
          <w:sz w:val="32"/>
        </w:rPr>
        <w:t>Read</w:t>
      </w:r>
      <w:r w:rsidR="00EB5182">
        <w:rPr>
          <w:rFonts w:ascii="Tahoma" w:hAnsi="Tahoma"/>
          <w:b/>
          <w:color w:val="00CC00"/>
          <w:sz w:val="32"/>
        </w:rPr>
        <w:t xml:space="preserve"> the scenario</w:t>
      </w:r>
      <w:r w:rsidRPr="004917A3">
        <w:rPr>
          <w:rFonts w:ascii="Tahoma" w:hAnsi="Tahoma"/>
          <w:b/>
          <w:color w:val="00CC00"/>
          <w:sz w:val="32"/>
        </w:rPr>
        <w:t>:</w:t>
      </w:r>
    </w:p>
    <w:p w14:paraId="6D293CC1" w14:textId="77777777" w:rsidR="000206B6" w:rsidRDefault="003C491C" w:rsidP="008C1263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>The makers of Magnum (a popular ice cream</w:t>
      </w:r>
      <w:r w:rsidR="00F64E53">
        <w:rPr>
          <w:rFonts w:ascii="Tahoma" w:hAnsi="Tahoma"/>
          <w:sz w:val="32"/>
        </w:rPr>
        <w:t>) are running</w:t>
      </w:r>
      <w:r>
        <w:rPr>
          <w:rFonts w:ascii="Tahoma" w:hAnsi="Tahoma"/>
          <w:sz w:val="32"/>
        </w:rPr>
        <w:t xml:space="preserve"> a promotion. They claim that 1 in 6 Magnums contains a stick that gives the owner a free Magnum.</w:t>
      </w:r>
    </w:p>
    <w:p w14:paraId="620CB099" w14:textId="77777777" w:rsidR="008F6C30" w:rsidRDefault="008F6C30" w:rsidP="008C1263">
      <w:pPr>
        <w:rPr>
          <w:rFonts w:ascii="Tahoma" w:hAnsi="Tahoma"/>
          <w:sz w:val="32"/>
        </w:rPr>
      </w:pPr>
    </w:p>
    <w:p w14:paraId="1BDFBA6C" w14:textId="77777777" w:rsidR="003C491C" w:rsidRDefault="000A6B69" w:rsidP="008C1263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>Imagine you buy 1</w:t>
      </w:r>
      <w:r w:rsidR="003C491C">
        <w:rPr>
          <w:rFonts w:ascii="Tahoma" w:hAnsi="Tahoma"/>
          <w:sz w:val="32"/>
        </w:rPr>
        <w:t xml:space="preserve"> Magnum every day.</w:t>
      </w:r>
      <w:r>
        <w:rPr>
          <w:rFonts w:ascii="Tahoma" w:hAnsi="Tahoma"/>
          <w:sz w:val="32"/>
        </w:rPr>
        <w:t xml:space="preserve"> You will keep doing this until you get a free one.</w:t>
      </w:r>
    </w:p>
    <w:p w14:paraId="70FF76BB" w14:textId="77777777" w:rsidR="003C491C" w:rsidRDefault="003C491C" w:rsidP="008C1263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>On average, how many days will it take you to win a free Magnum?</w:t>
      </w:r>
    </w:p>
    <w:p w14:paraId="137AD84D" w14:textId="77777777" w:rsidR="003C491C" w:rsidRDefault="003C491C" w:rsidP="008C1263">
      <w:pPr>
        <w:rPr>
          <w:rFonts w:ascii="Tahoma" w:hAnsi="Tahoma"/>
          <w:sz w:val="32"/>
        </w:rPr>
      </w:pPr>
    </w:p>
    <w:p w14:paraId="6AC8B8E5" w14:textId="77777777" w:rsidR="007075F9" w:rsidRPr="007075F9" w:rsidRDefault="007075F9" w:rsidP="008C1263">
      <w:pPr>
        <w:rPr>
          <w:rFonts w:ascii="Tahoma" w:hAnsi="Tahoma"/>
          <w:b/>
          <w:color w:val="00CC00"/>
          <w:sz w:val="32"/>
        </w:rPr>
      </w:pPr>
      <w:r>
        <w:rPr>
          <w:rFonts w:ascii="Tahoma" w:hAnsi="Tahoma"/>
          <w:b/>
          <w:color w:val="00CC00"/>
          <w:sz w:val="32"/>
        </w:rPr>
        <w:t>Discuss the scenario</w:t>
      </w:r>
      <w:r w:rsidRPr="004917A3">
        <w:rPr>
          <w:rFonts w:ascii="Tahoma" w:hAnsi="Tahoma"/>
          <w:b/>
          <w:color w:val="00CC00"/>
          <w:sz w:val="32"/>
        </w:rPr>
        <w:t>:</w:t>
      </w:r>
    </w:p>
    <w:p w14:paraId="316A0880" w14:textId="77777777" w:rsidR="003C491C" w:rsidRDefault="003C491C" w:rsidP="008C1263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>Rachel said: “I am going to bu</w:t>
      </w:r>
      <w:r w:rsidR="00BE4006">
        <w:rPr>
          <w:rFonts w:ascii="Tahoma" w:hAnsi="Tahoma"/>
          <w:sz w:val="32"/>
        </w:rPr>
        <w:t>y 6 Magnums</w:t>
      </w:r>
      <w:r>
        <w:rPr>
          <w:rFonts w:ascii="Tahoma" w:hAnsi="Tahoma"/>
          <w:sz w:val="32"/>
        </w:rPr>
        <w:t xml:space="preserve">. One of them will </w:t>
      </w:r>
      <w:r w:rsidR="007075F9">
        <w:rPr>
          <w:rFonts w:ascii="Tahoma" w:hAnsi="Tahoma"/>
          <w:sz w:val="32"/>
        </w:rPr>
        <w:t>definitely be a winner”. Discuss the validity of Rachel’s statement.</w:t>
      </w:r>
    </w:p>
    <w:p w14:paraId="4BD4F223" w14:textId="77777777" w:rsidR="007075F9" w:rsidRDefault="007075F9" w:rsidP="008C1263">
      <w:pPr>
        <w:rPr>
          <w:rFonts w:ascii="Tahoma" w:hAnsi="Tahoma"/>
          <w:sz w:val="32"/>
        </w:rPr>
      </w:pPr>
    </w:p>
    <w:p w14:paraId="435A082C" w14:textId="77777777" w:rsidR="007075F9" w:rsidRDefault="007075F9" w:rsidP="008C1263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>Sophie said: “I bought 5 Magnums last week and none of them were winners, so there is a really high chance that the next one will be a winner.” Is she correct?</w:t>
      </w:r>
    </w:p>
    <w:p w14:paraId="6FF8698E" w14:textId="77777777" w:rsidR="007075F9" w:rsidRDefault="007075F9" w:rsidP="008C1263">
      <w:pPr>
        <w:rPr>
          <w:rFonts w:ascii="Tahoma" w:hAnsi="Tahoma"/>
          <w:sz w:val="32"/>
        </w:rPr>
      </w:pPr>
    </w:p>
    <w:p w14:paraId="27F66A2B" w14:textId="77777777" w:rsidR="007075F9" w:rsidRDefault="007075F9" w:rsidP="008C1263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>Lucy said: “I bo</w:t>
      </w:r>
      <w:r w:rsidR="00395D73">
        <w:rPr>
          <w:rFonts w:ascii="Tahoma" w:hAnsi="Tahoma"/>
          <w:sz w:val="32"/>
        </w:rPr>
        <w:t>ught 6 Magnums last week and ALL</w:t>
      </w:r>
      <w:r>
        <w:rPr>
          <w:rFonts w:ascii="Tahoma" w:hAnsi="Tahoma"/>
          <w:sz w:val="32"/>
        </w:rPr>
        <w:t xml:space="preserve"> of them were winners.” Is this possible?</w:t>
      </w:r>
    </w:p>
    <w:p w14:paraId="3353B795" w14:textId="77777777" w:rsidR="003C491C" w:rsidRDefault="003C491C" w:rsidP="008C1263">
      <w:pPr>
        <w:rPr>
          <w:rFonts w:ascii="Tahoma" w:hAnsi="Tahoma"/>
          <w:sz w:val="32"/>
        </w:rPr>
      </w:pPr>
    </w:p>
    <w:p w14:paraId="2DB69F4E" w14:textId="77777777" w:rsidR="004917A3" w:rsidRPr="004917A3" w:rsidRDefault="004917A3" w:rsidP="008C1263">
      <w:pPr>
        <w:rPr>
          <w:rFonts w:ascii="Tahoma" w:hAnsi="Tahoma"/>
          <w:b/>
          <w:color w:val="00CC00"/>
          <w:sz w:val="32"/>
        </w:rPr>
      </w:pPr>
      <w:r w:rsidRPr="004917A3">
        <w:rPr>
          <w:rFonts w:ascii="Tahoma" w:hAnsi="Tahoma"/>
          <w:b/>
          <w:color w:val="00CC00"/>
          <w:sz w:val="32"/>
        </w:rPr>
        <w:t>Investigate</w:t>
      </w:r>
      <w:r w:rsidR="00056342">
        <w:rPr>
          <w:rFonts w:ascii="Tahoma" w:hAnsi="Tahoma"/>
          <w:b/>
          <w:color w:val="00CC00"/>
          <w:sz w:val="32"/>
        </w:rPr>
        <w:t xml:space="preserve"> (by rolling a die)</w:t>
      </w:r>
      <w:r w:rsidR="008F6C30">
        <w:rPr>
          <w:rFonts w:ascii="Tahoma" w:hAnsi="Tahoma"/>
          <w:b/>
          <w:color w:val="00CC00"/>
          <w:sz w:val="32"/>
        </w:rPr>
        <w:t>:</w:t>
      </w:r>
    </w:p>
    <w:p w14:paraId="520A3473" w14:textId="77777777" w:rsidR="003C491C" w:rsidRDefault="003C491C" w:rsidP="008C1263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>We can simulate this experiment by rolling a die repeatedly.</w:t>
      </w:r>
    </w:p>
    <w:p w14:paraId="6C8AF3B2" w14:textId="77777777" w:rsidR="003C491C" w:rsidRDefault="003C491C" w:rsidP="008C1263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>When the number 6 is rolled, that signifies the lucky stick.</w:t>
      </w:r>
    </w:p>
    <w:p w14:paraId="29B3DE4A" w14:textId="77777777" w:rsidR="003C491C" w:rsidRDefault="003C491C" w:rsidP="008C1263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>Start rolling a die. Count the number of times you rolled it.</w:t>
      </w:r>
    </w:p>
    <w:p w14:paraId="746382A3" w14:textId="77777777" w:rsidR="003C491C" w:rsidRDefault="003C491C" w:rsidP="008C1263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>For example, Sophie rolled 3,2,5,5,6, so it took her</w:t>
      </w:r>
      <w:r w:rsidR="00666E25">
        <w:rPr>
          <w:rFonts w:ascii="Tahoma" w:hAnsi="Tahoma"/>
          <w:sz w:val="32"/>
        </w:rPr>
        <w:t xml:space="preserve"> </w:t>
      </w:r>
      <w:r w:rsidR="00C23AB6">
        <w:rPr>
          <w:rFonts w:ascii="Tahoma" w:hAnsi="Tahoma"/>
          <w:sz w:val="32"/>
        </w:rPr>
        <w:t>5 rolls before she won a Magnum, so her “score” is 5</w:t>
      </w:r>
    </w:p>
    <w:p w14:paraId="2897AB8A" w14:textId="77777777" w:rsidR="00666E25" w:rsidRDefault="00D0073F" w:rsidP="008C1263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>Perform</w:t>
      </w:r>
      <w:r w:rsidR="00C23AB6">
        <w:rPr>
          <w:rFonts w:ascii="Tahoma" w:hAnsi="Tahoma"/>
          <w:sz w:val="32"/>
        </w:rPr>
        <w:t xml:space="preserve"> this experiment 20 times and record your “scores”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984"/>
        <w:gridCol w:w="985"/>
        <w:gridCol w:w="985"/>
        <w:gridCol w:w="985"/>
        <w:gridCol w:w="985"/>
        <w:gridCol w:w="985"/>
        <w:gridCol w:w="985"/>
        <w:gridCol w:w="985"/>
        <w:gridCol w:w="985"/>
      </w:tblGrid>
      <w:tr w:rsidR="00DF5421" w:rsidRPr="002A4D8B" w14:paraId="70C33146" w14:textId="77777777" w:rsidTr="002A4D8B">
        <w:tc>
          <w:tcPr>
            <w:tcW w:w="984" w:type="dxa"/>
          </w:tcPr>
          <w:p w14:paraId="5D9C9E94" w14:textId="77777777" w:rsidR="00DF5421" w:rsidRPr="002A4D8B" w:rsidRDefault="00DF5421" w:rsidP="008C1263">
            <w:pPr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984" w:type="dxa"/>
          </w:tcPr>
          <w:p w14:paraId="5C7C7E9D" w14:textId="77777777" w:rsidR="00DF5421" w:rsidRPr="002A4D8B" w:rsidRDefault="00DF5421" w:rsidP="008C1263">
            <w:pPr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985" w:type="dxa"/>
          </w:tcPr>
          <w:p w14:paraId="2F1227A0" w14:textId="77777777" w:rsidR="00DF5421" w:rsidRPr="002A4D8B" w:rsidRDefault="00DF5421" w:rsidP="008C1263">
            <w:pPr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985" w:type="dxa"/>
          </w:tcPr>
          <w:p w14:paraId="6686EFC0" w14:textId="77777777" w:rsidR="00DF5421" w:rsidRPr="002A4D8B" w:rsidRDefault="00DF5421" w:rsidP="008C1263">
            <w:pPr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985" w:type="dxa"/>
          </w:tcPr>
          <w:p w14:paraId="61A895A7" w14:textId="77777777" w:rsidR="00DF5421" w:rsidRPr="002A4D8B" w:rsidRDefault="00DF5421" w:rsidP="008C1263">
            <w:pPr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985" w:type="dxa"/>
          </w:tcPr>
          <w:p w14:paraId="1B822001" w14:textId="77777777" w:rsidR="00DF5421" w:rsidRPr="002A4D8B" w:rsidRDefault="00DF5421" w:rsidP="008C1263">
            <w:pPr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985" w:type="dxa"/>
          </w:tcPr>
          <w:p w14:paraId="6A129543" w14:textId="77777777" w:rsidR="00DF5421" w:rsidRPr="002A4D8B" w:rsidRDefault="00DF5421" w:rsidP="008C1263">
            <w:pPr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985" w:type="dxa"/>
          </w:tcPr>
          <w:p w14:paraId="65F50F71" w14:textId="77777777" w:rsidR="00DF5421" w:rsidRPr="002A4D8B" w:rsidRDefault="00DF5421" w:rsidP="008C1263">
            <w:pPr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985" w:type="dxa"/>
          </w:tcPr>
          <w:p w14:paraId="055E55AB" w14:textId="77777777" w:rsidR="00DF5421" w:rsidRPr="002A4D8B" w:rsidRDefault="00DF5421" w:rsidP="008C1263">
            <w:pPr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985" w:type="dxa"/>
          </w:tcPr>
          <w:p w14:paraId="0F093F04" w14:textId="77777777" w:rsidR="00DF5421" w:rsidRPr="002A4D8B" w:rsidRDefault="00DF5421" w:rsidP="008C1263">
            <w:pPr>
              <w:rPr>
                <w:rFonts w:ascii="Tahoma" w:hAnsi="Tahoma"/>
                <w:b/>
                <w:color w:val="00CC00"/>
                <w:sz w:val="32"/>
              </w:rPr>
            </w:pPr>
          </w:p>
        </w:tc>
      </w:tr>
      <w:tr w:rsidR="00DF5421" w:rsidRPr="002A4D8B" w14:paraId="07CBC586" w14:textId="77777777" w:rsidTr="002A4D8B">
        <w:tc>
          <w:tcPr>
            <w:tcW w:w="984" w:type="dxa"/>
          </w:tcPr>
          <w:p w14:paraId="0B464CCF" w14:textId="77777777" w:rsidR="00DF5421" w:rsidRPr="002A4D8B" w:rsidRDefault="00DF5421" w:rsidP="008C1263">
            <w:pPr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984" w:type="dxa"/>
          </w:tcPr>
          <w:p w14:paraId="22FD56C6" w14:textId="77777777" w:rsidR="00DF5421" w:rsidRPr="002A4D8B" w:rsidRDefault="00DF5421" w:rsidP="008C1263">
            <w:pPr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985" w:type="dxa"/>
          </w:tcPr>
          <w:p w14:paraId="6BF6BEE5" w14:textId="77777777" w:rsidR="00DF5421" w:rsidRPr="002A4D8B" w:rsidRDefault="00DF5421" w:rsidP="008C1263">
            <w:pPr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985" w:type="dxa"/>
          </w:tcPr>
          <w:p w14:paraId="740656A4" w14:textId="77777777" w:rsidR="00DF5421" w:rsidRPr="002A4D8B" w:rsidRDefault="00DF5421" w:rsidP="008C1263">
            <w:pPr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985" w:type="dxa"/>
          </w:tcPr>
          <w:p w14:paraId="3236D0BC" w14:textId="77777777" w:rsidR="00DF5421" w:rsidRPr="002A4D8B" w:rsidRDefault="00DF5421" w:rsidP="008C1263">
            <w:pPr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985" w:type="dxa"/>
          </w:tcPr>
          <w:p w14:paraId="7BF27936" w14:textId="77777777" w:rsidR="00DF5421" w:rsidRPr="002A4D8B" w:rsidRDefault="00DF5421" w:rsidP="008C1263">
            <w:pPr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985" w:type="dxa"/>
          </w:tcPr>
          <w:p w14:paraId="2021004F" w14:textId="77777777" w:rsidR="00DF5421" w:rsidRPr="002A4D8B" w:rsidRDefault="00DF5421" w:rsidP="008C1263">
            <w:pPr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985" w:type="dxa"/>
          </w:tcPr>
          <w:p w14:paraId="2D159B8F" w14:textId="77777777" w:rsidR="00DF5421" w:rsidRPr="002A4D8B" w:rsidRDefault="00DF5421" w:rsidP="008C1263">
            <w:pPr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985" w:type="dxa"/>
          </w:tcPr>
          <w:p w14:paraId="30FD9404" w14:textId="77777777" w:rsidR="00DF5421" w:rsidRPr="002A4D8B" w:rsidRDefault="00DF5421" w:rsidP="008C1263">
            <w:pPr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985" w:type="dxa"/>
          </w:tcPr>
          <w:p w14:paraId="0B2439D8" w14:textId="77777777" w:rsidR="00DF5421" w:rsidRPr="002A4D8B" w:rsidRDefault="00DF5421" w:rsidP="008C1263">
            <w:pPr>
              <w:rPr>
                <w:rFonts w:ascii="Tahoma" w:hAnsi="Tahoma"/>
                <w:b/>
                <w:color w:val="00CC00"/>
                <w:sz w:val="32"/>
              </w:rPr>
            </w:pPr>
          </w:p>
        </w:tc>
      </w:tr>
    </w:tbl>
    <w:p w14:paraId="2F65660B" w14:textId="77777777" w:rsidR="00430F34" w:rsidRDefault="00430F34" w:rsidP="008C1263">
      <w:pPr>
        <w:rPr>
          <w:rFonts w:ascii="Tahoma" w:hAnsi="Tahoma"/>
          <w:b/>
          <w:color w:val="00CC00"/>
          <w:sz w:val="32"/>
        </w:rPr>
      </w:pPr>
    </w:p>
    <w:p w14:paraId="60088EF5" w14:textId="77777777" w:rsidR="00430F34" w:rsidRDefault="00D0073F" w:rsidP="008C1263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>The mean is ________</w:t>
      </w:r>
      <w:r>
        <w:rPr>
          <w:rFonts w:ascii="Tahoma" w:hAnsi="Tahoma"/>
          <w:sz w:val="32"/>
        </w:rPr>
        <w:tab/>
      </w:r>
      <w:r>
        <w:rPr>
          <w:rFonts w:ascii="Tahoma" w:hAnsi="Tahoma"/>
          <w:sz w:val="32"/>
        </w:rPr>
        <w:tab/>
      </w:r>
      <w:proofErr w:type="gramStart"/>
      <w:r>
        <w:rPr>
          <w:rFonts w:ascii="Tahoma" w:hAnsi="Tahoma"/>
          <w:sz w:val="32"/>
        </w:rPr>
        <w:t>The</w:t>
      </w:r>
      <w:proofErr w:type="gramEnd"/>
      <w:r>
        <w:rPr>
          <w:rFonts w:ascii="Tahoma" w:hAnsi="Tahoma"/>
          <w:sz w:val="32"/>
        </w:rPr>
        <w:t xml:space="preserve"> median is ________</w:t>
      </w:r>
      <w:r>
        <w:rPr>
          <w:rFonts w:ascii="Tahoma" w:hAnsi="Tahoma"/>
          <w:sz w:val="32"/>
        </w:rPr>
        <w:br w:type="page"/>
      </w:r>
      <w:r w:rsidR="00430F34">
        <w:rPr>
          <w:rFonts w:ascii="Tahoma" w:hAnsi="Tahoma"/>
          <w:sz w:val="32"/>
        </w:rPr>
        <w:lastRenderedPageBreak/>
        <w:t>Now combine your scores with all the people in your class</w:t>
      </w:r>
    </w:p>
    <w:p w14:paraId="43613A79" w14:textId="77777777" w:rsidR="000A383E" w:rsidRDefault="000A383E" w:rsidP="008C1263">
      <w:pPr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4923"/>
        <w:gridCol w:w="3284"/>
      </w:tblGrid>
      <w:tr w:rsidR="000A383E" w:rsidRPr="00DC49F6" w14:paraId="08E257B9" w14:textId="77777777" w:rsidTr="00DC49F6">
        <w:tc>
          <w:tcPr>
            <w:tcW w:w="1641" w:type="dxa"/>
          </w:tcPr>
          <w:p w14:paraId="040D1C43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  <w:r w:rsidRPr="00DC49F6">
              <w:rPr>
                <w:rFonts w:ascii="Tahoma" w:hAnsi="Tahoma"/>
                <w:b/>
                <w:color w:val="00CC00"/>
                <w:sz w:val="32"/>
              </w:rPr>
              <w:t>Score</w:t>
            </w:r>
          </w:p>
        </w:tc>
        <w:tc>
          <w:tcPr>
            <w:tcW w:w="4923" w:type="dxa"/>
          </w:tcPr>
          <w:p w14:paraId="0601E3D3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  <w:r w:rsidRPr="00DC49F6">
              <w:rPr>
                <w:rFonts w:ascii="Tahoma" w:hAnsi="Tahoma"/>
                <w:b/>
                <w:color w:val="00CC00"/>
                <w:sz w:val="32"/>
              </w:rPr>
              <w:t>Tally</w:t>
            </w:r>
          </w:p>
        </w:tc>
        <w:tc>
          <w:tcPr>
            <w:tcW w:w="3284" w:type="dxa"/>
          </w:tcPr>
          <w:p w14:paraId="118DD2F2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  <w:r w:rsidRPr="00DC49F6">
              <w:rPr>
                <w:rFonts w:ascii="Tahoma" w:hAnsi="Tahoma"/>
                <w:b/>
                <w:color w:val="00CC00"/>
                <w:sz w:val="32"/>
              </w:rPr>
              <w:t>Frequency</w:t>
            </w:r>
          </w:p>
        </w:tc>
      </w:tr>
      <w:tr w:rsidR="000A383E" w:rsidRPr="00DC49F6" w14:paraId="5F18813E" w14:textId="77777777" w:rsidTr="00DC49F6">
        <w:tc>
          <w:tcPr>
            <w:tcW w:w="1641" w:type="dxa"/>
          </w:tcPr>
          <w:p w14:paraId="6E4C0475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  <w:r w:rsidRPr="00DC49F6">
              <w:rPr>
                <w:rFonts w:ascii="Tahoma" w:hAnsi="Tahoma"/>
                <w:b/>
                <w:color w:val="00CC00"/>
                <w:sz w:val="32"/>
              </w:rPr>
              <w:t>1</w:t>
            </w:r>
          </w:p>
        </w:tc>
        <w:tc>
          <w:tcPr>
            <w:tcW w:w="4923" w:type="dxa"/>
          </w:tcPr>
          <w:p w14:paraId="7553FBCE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3284" w:type="dxa"/>
          </w:tcPr>
          <w:p w14:paraId="31EFFF0E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</w:tr>
      <w:tr w:rsidR="000A383E" w:rsidRPr="00DC49F6" w14:paraId="6E70DE57" w14:textId="77777777" w:rsidTr="00DC49F6">
        <w:tc>
          <w:tcPr>
            <w:tcW w:w="1641" w:type="dxa"/>
          </w:tcPr>
          <w:p w14:paraId="4A231A77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  <w:r w:rsidRPr="00DC49F6">
              <w:rPr>
                <w:rFonts w:ascii="Tahoma" w:hAnsi="Tahoma"/>
                <w:b/>
                <w:color w:val="00CC00"/>
                <w:sz w:val="32"/>
              </w:rPr>
              <w:t>2</w:t>
            </w:r>
          </w:p>
        </w:tc>
        <w:tc>
          <w:tcPr>
            <w:tcW w:w="4923" w:type="dxa"/>
          </w:tcPr>
          <w:p w14:paraId="3FBB1322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3284" w:type="dxa"/>
          </w:tcPr>
          <w:p w14:paraId="06D9D945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</w:tr>
      <w:tr w:rsidR="000A383E" w:rsidRPr="00DC49F6" w14:paraId="65CDFA00" w14:textId="77777777" w:rsidTr="00DC49F6">
        <w:tc>
          <w:tcPr>
            <w:tcW w:w="1641" w:type="dxa"/>
          </w:tcPr>
          <w:p w14:paraId="7B0EAB3C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  <w:r w:rsidRPr="00DC49F6">
              <w:rPr>
                <w:rFonts w:ascii="Tahoma" w:hAnsi="Tahoma"/>
                <w:b/>
                <w:color w:val="00CC00"/>
                <w:sz w:val="32"/>
              </w:rPr>
              <w:t>3</w:t>
            </w:r>
          </w:p>
        </w:tc>
        <w:tc>
          <w:tcPr>
            <w:tcW w:w="4923" w:type="dxa"/>
          </w:tcPr>
          <w:p w14:paraId="7CCC11E8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3284" w:type="dxa"/>
          </w:tcPr>
          <w:p w14:paraId="3BD7EDE3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</w:tr>
      <w:tr w:rsidR="000A383E" w:rsidRPr="00DC49F6" w14:paraId="6B59E0A9" w14:textId="77777777" w:rsidTr="00DC49F6">
        <w:tc>
          <w:tcPr>
            <w:tcW w:w="1641" w:type="dxa"/>
          </w:tcPr>
          <w:p w14:paraId="29FCB85B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  <w:r w:rsidRPr="00DC49F6">
              <w:rPr>
                <w:rFonts w:ascii="Tahoma" w:hAnsi="Tahoma"/>
                <w:b/>
                <w:color w:val="00CC00"/>
                <w:sz w:val="32"/>
              </w:rPr>
              <w:t>4</w:t>
            </w:r>
          </w:p>
        </w:tc>
        <w:tc>
          <w:tcPr>
            <w:tcW w:w="4923" w:type="dxa"/>
          </w:tcPr>
          <w:p w14:paraId="5F39332E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3284" w:type="dxa"/>
          </w:tcPr>
          <w:p w14:paraId="306D476D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</w:tr>
      <w:tr w:rsidR="000A383E" w:rsidRPr="00DC49F6" w14:paraId="72FB20DA" w14:textId="77777777" w:rsidTr="00DC49F6">
        <w:tc>
          <w:tcPr>
            <w:tcW w:w="1641" w:type="dxa"/>
          </w:tcPr>
          <w:p w14:paraId="720C98D8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  <w:r w:rsidRPr="00DC49F6">
              <w:rPr>
                <w:rFonts w:ascii="Tahoma" w:hAnsi="Tahoma"/>
                <w:b/>
                <w:color w:val="00CC00"/>
                <w:sz w:val="32"/>
              </w:rPr>
              <w:t>5</w:t>
            </w:r>
          </w:p>
        </w:tc>
        <w:tc>
          <w:tcPr>
            <w:tcW w:w="4923" w:type="dxa"/>
          </w:tcPr>
          <w:p w14:paraId="68509492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3284" w:type="dxa"/>
          </w:tcPr>
          <w:p w14:paraId="766099D9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</w:tr>
      <w:tr w:rsidR="000A383E" w:rsidRPr="00DC49F6" w14:paraId="7479C7EB" w14:textId="77777777" w:rsidTr="00DC49F6">
        <w:tc>
          <w:tcPr>
            <w:tcW w:w="1641" w:type="dxa"/>
          </w:tcPr>
          <w:p w14:paraId="27283153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  <w:r w:rsidRPr="00DC49F6">
              <w:rPr>
                <w:rFonts w:ascii="Tahoma" w:hAnsi="Tahoma"/>
                <w:b/>
                <w:color w:val="00CC00"/>
                <w:sz w:val="32"/>
              </w:rPr>
              <w:t>6</w:t>
            </w:r>
          </w:p>
        </w:tc>
        <w:tc>
          <w:tcPr>
            <w:tcW w:w="4923" w:type="dxa"/>
          </w:tcPr>
          <w:p w14:paraId="4BF906CE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3284" w:type="dxa"/>
          </w:tcPr>
          <w:p w14:paraId="2B86FBE2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</w:tr>
      <w:tr w:rsidR="000A383E" w:rsidRPr="00DC49F6" w14:paraId="7A4B65A1" w14:textId="77777777" w:rsidTr="00DC49F6">
        <w:tc>
          <w:tcPr>
            <w:tcW w:w="1641" w:type="dxa"/>
          </w:tcPr>
          <w:p w14:paraId="7EF772C3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  <w:r w:rsidRPr="00DC49F6">
              <w:rPr>
                <w:rFonts w:ascii="Tahoma" w:hAnsi="Tahoma"/>
                <w:b/>
                <w:color w:val="00CC00"/>
                <w:sz w:val="32"/>
              </w:rPr>
              <w:t>7</w:t>
            </w:r>
          </w:p>
        </w:tc>
        <w:tc>
          <w:tcPr>
            <w:tcW w:w="4923" w:type="dxa"/>
          </w:tcPr>
          <w:p w14:paraId="75FA8E5C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3284" w:type="dxa"/>
          </w:tcPr>
          <w:p w14:paraId="28345270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</w:tr>
      <w:tr w:rsidR="000A383E" w:rsidRPr="00DC49F6" w14:paraId="47B1A7BF" w14:textId="77777777" w:rsidTr="00DC49F6">
        <w:tc>
          <w:tcPr>
            <w:tcW w:w="1641" w:type="dxa"/>
          </w:tcPr>
          <w:p w14:paraId="3986D49D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  <w:r w:rsidRPr="00DC49F6">
              <w:rPr>
                <w:rFonts w:ascii="Tahoma" w:hAnsi="Tahoma"/>
                <w:b/>
                <w:color w:val="00CC00"/>
                <w:sz w:val="32"/>
              </w:rPr>
              <w:t>8</w:t>
            </w:r>
          </w:p>
        </w:tc>
        <w:tc>
          <w:tcPr>
            <w:tcW w:w="4923" w:type="dxa"/>
          </w:tcPr>
          <w:p w14:paraId="04976015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3284" w:type="dxa"/>
          </w:tcPr>
          <w:p w14:paraId="3E4DBF53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</w:tr>
      <w:tr w:rsidR="000A383E" w:rsidRPr="00DC49F6" w14:paraId="43C1D83C" w14:textId="77777777" w:rsidTr="00DC49F6">
        <w:tc>
          <w:tcPr>
            <w:tcW w:w="1641" w:type="dxa"/>
          </w:tcPr>
          <w:p w14:paraId="057D2701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  <w:r w:rsidRPr="00DC49F6">
              <w:rPr>
                <w:rFonts w:ascii="Tahoma" w:hAnsi="Tahoma"/>
                <w:b/>
                <w:color w:val="00CC00"/>
                <w:sz w:val="32"/>
              </w:rPr>
              <w:t>9</w:t>
            </w:r>
          </w:p>
        </w:tc>
        <w:tc>
          <w:tcPr>
            <w:tcW w:w="4923" w:type="dxa"/>
          </w:tcPr>
          <w:p w14:paraId="2D4DF1F5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3284" w:type="dxa"/>
          </w:tcPr>
          <w:p w14:paraId="22481E5F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</w:tr>
      <w:tr w:rsidR="000A383E" w:rsidRPr="00DC49F6" w14:paraId="2BA8EA31" w14:textId="77777777" w:rsidTr="00DC49F6">
        <w:tc>
          <w:tcPr>
            <w:tcW w:w="1641" w:type="dxa"/>
          </w:tcPr>
          <w:p w14:paraId="7E9158B3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  <w:r w:rsidRPr="00DC49F6">
              <w:rPr>
                <w:rFonts w:ascii="Tahoma" w:hAnsi="Tahoma"/>
                <w:b/>
                <w:color w:val="00CC00"/>
                <w:sz w:val="32"/>
              </w:rPr>
              <w:t>10</w:t>
            </w:r>
          </w:p>
        </w:tc>
        <w:tc>
          <w:tcPr>
            <w:tcW w:w="4923" w:type="dxa"/>
          </w:tcPr>
          <w:p w14:paraId="2904C23D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3284" w:type="dxa"/>
          </w:tcPr>
          <w:p w14:paraId="369C77B3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</w:tr>
      <w:tr w:rsidR="000A383E" w:rsidRPr="00DC49F6" w14:paraId="42BE0174" w14:textId="77777777" w:rsidTr="00DC49F6">
        <w:tc>
          <w:tcPr>
            <w:tcW w:w="1641" w:type="dxa"/>
          </w:tcPr>
          <w:p w14:paraId="0A2D1D51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  <w:r w:rsidRPr="00DC49F6">
              <w:rPr>
                <w:rFonts w:ascii="Tahoma" w:hAnsi="Tahoma"/>
                <w:b/>
                <w:color w:val="00CC00"/>
                <w:sz w:val="32"/>
              </w:rPr>
              <w:t>11</w:t>
            </w:r>
          </w:p>
        </w:tc>
        <w:tc>
          <w:tcPr>
            <w:tcW w:w="4923" w:type="dxa"/>
          </w:tcPr>
          <w:p w14:paraId="7FCA52C9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3284" w:type="dxa"/>
          </w:tcPr>
          <w:p w14:paraId="0FD6E93A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</w:tr>
      <w:tr w:rsidR="000A383E" w:rsidRPr="00DC49F6" w14:paraId="5EF69224" w14:textId="77777777" w:rsidTr="00DC49F6">
        <w:tc>
          <w:tcPr>
            <w:tcW w:w="1641" w:type="dxa"/>
          </w:tcPr>
          <w:p w14:paraId="0E4A9F80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  <w:r w:rsidRPr="00DC49F6">
              <w:rPr>
                <w:rFonts w:ascii="Tahoma" w:hAnsi="Tahoma"/>
                <w:b/>
                <w:color w:val="00CC00"/>
                <w:sz w:val="32"/>
              </w:rPr>
              <w:t>12</w:t>
            </w:r>
          </w:p>
        </w:tc>
        <w:tc>
          <w:tcPr>
            <w:tcW w:w="4923" w:type="dxa"/>
          </w:tcPr>
          <w:p w14:paraId="5FD5BB9A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3284" w:type="dxa"/>
          </w:tcPr>
          <w:p w14:paraId="258AF570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</w:tr>
      <w:tr w:rsidR="000A383E" w:rsidRPr="00DC49F6" w14:paraId="3E17F34E" w14:textId="77777777" w:rsidTr="00DC49F6">
        <w:tc>
          <w:tcPr>
            <w:tcW w:w="1641" w:type="dxa"/>
          </w:tcPr>
          <w:p w14:paraId="345161B8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  <w:r w:rsidRPr="00DC49F6">
              <w:rPr>
                <w:rFonts w:ascii="Tahoma" w:hAnsi="Tahoma"/>
                <w:b/>
                <w:color w:val="00CC00"/>
                <w:sz w:val="32"/>
              </w:rPr>
              <w:t>13</w:t>
            </w:r>
          </w:p>
        </w:tc>
        <w:tc>
          <w:tcPr>
            <w:tcW w:w="4923" w:type="dxa"/>
          </w:tcPr>
          <w:p w14:paraId="311EA63D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3284" w:type="dxa"/>
          </w:tcPr>
          <w:p w14:paraId="7FDC3631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</w:tr>
      <w:tr w:rsidR="000A383E" w:rsidRPr="00DC49F6" w14:paraId="632C936E" w14:textId="77777777" w:rsidTr="00DC49F6">
        <w:tc>
          <w:tcPr>
            <w:tcW w:w="1641" w:type="dxa"/>
          </w:tcPr>
          <w:p w14:paraId="37DDDAC4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  <w:r w:rsidRPr="00DC49F6">
              <w:rPr>
                <w:rFonts w:ascii="Tahoma" w:hAnsi="Tahoma"/>
                <w:b/>
                <w:color w:val="00CC00"/>
                <w:sz w:val="32"/>
              </w:rPr>
              <w:t>14</w:t>
            </w:r>
          </w:p>
        </w:tc>
        <w:tc>
          <w:tcPr>
            <w:tcW w:w="4923" w:type="dxa"/>
          </w:tcPr>
          <w:p w14:paraId="551E6C77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3284" w:type="dxa"/>
          </w:tcPr>
          <w:p w14:paraId="0B33F437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</w:tr>
      <w:tr w:rsidR="000A383E" w:rsidRPr="00DC49F6" w14:paraId="3605AF41" w14:textId="77777777" w:rsidTr="00DC49F6">
        <w:tc>
          <w:tcPr>
            <w:tcW w:w="1641" w:type="dxa"/>
          </w:tcPr>
          <w:p w14:paraId="4020DEAB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  <w:r w:rsidRPr="00DC49F6">
              <w:rPr>
                <w:rFonts w:ascii="Tahoma" w:hAnsi="Tahoma"/>
                <w:b/>
                <w:color w:val="00CC00"/>
                <w:sz w:val="32"/>
              </w:rPr>
              <w:t>15</w:t>
            </w:r>
          </w:p>
        </w:tc>
        <w:tc>
          <w:tcPr>
            <w:tcW w:w="4923" w:type="dxa"/>
          </w:tcPr>
          <w:p w14:paraId="480B1BB0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3284" w:type="dxa"/>
          </w:tcPr>
          <w:p w14:paraId="6D321968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</w:tr>
      <w:tr w:rsidR="000A383E" w:rsidRPr="00DC49F6" w14:paraId="7A103E89" w14:textId="77777777" w:rsidTr="00DC49F6">
        <w:tc>
          <w:tcPr>
            <w:tcW w:w="1641" w:type="dxa"/>
          </w:tcPr>
          <w:p w14:paraId="13212FDA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4923" w:type="dxa"/>
          </w:tcPr>
          <w:p w14:paraId="7B356C7F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3284" w:type="dxa"/>
          </w:tcPr>
          <w:p w14:paraId="4B904E14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</w:tr>
      <w:tr w:rsidR="000A383E" w:rsidRPr="00DC49F6" w14:paraId="18CBEEC2" w14:textId="77777777" w:rsidTr="00DC49F6">
        <w:tc>
          <w:tcPr>
            <w:tcW w:w="1641" w:type="dxa"/>
          </w:tcPr>
          <w:p w14:paraId="5C3C15D7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4923" w:type="dxa"/>
          </w:tcPr>
          <w:p w14:paraId="081EAD8E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3284" w:type="dxa"/>
          </w:tcPr>
          <w:p w14:paraId="1BF4C8E6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</w:tr>
      <w:tr w:rsidR="000A383E" w:rsidRPr="00DC49F6" w14:paraId="1A1B16C3" w14:textId="77777777" w:rsidTr="00DC49F6">
        <w:tc>
          <w:tcPr>
            <w:tcW w:w="1641" w:type="dxa"/>
          </w:tcPr>
          <w:p w14:paraId="62933BBA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4923" w:type="dxa"/>
          </w:tcPr>
          <w:p w14:paraId="456731B3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3284" w:type="dxa"/>
          </w:tcPr>
          <w:p w14:paraId="22EA85C8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</w:tr>
      <w:tr w:rsidR="000A383E" w:rsidRPr="00DC49F6" w14:paraId="0C555DA8" w14:textId="77777777" w:rsidTr="00DC49F6">
        <w:tc>
          <w:tcPr>
            <w:tcW w:w="1641" w:type="dxa"/>
          </w:tcPr>
          <w:p w14:paraId="1C44E6CC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4923" w:type="dxa"/>
          </w:tcPr>
          <w:p w14:paraId="1A56DD2E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3284" w:type="dxa"/>
          </w:tcPr>
          <w:p w14:paraId="116FE29D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</w:tr>
      <w:tr w:rsidR="000A383E" w:rsidRPr="00DC49F6" w14:paraId="4985A5AA" w14:textId="77777777" w:rsidTr="00DC49F6">
        <w:tc>
          <w:tcPr>
            <w:tcW w:w="1641" w:type="dxa"/>
          </w:tcPr>
          <w:p w14:paraId="41F6A77C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4923" w:type="dxa"/>
          </w:tcPr>
          <w:p w14:paraId="2E841564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3284" w:type="dxa"/>
          </w:tcPr>
          <w:p w14:paraId="1C3572E6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</w:tr>
      <w:tr w:rsidR="000A383E" w:rsidRPr="00DC49F6" w14:paraId="09D3F626" w14:textId="77777777" w:rsidTr="00DC49F6">
        <w:tc>
          <w:tcPr>
            <w:tcW w:w="1641" w:type="dxa"/>
          </w:tcPr>
          <w:p w14:paraId="273148DF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4923" w:type="dxa"/>
          </w:tcPr>
          <w:p w14:paraId="28C54BE2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3284" w:type="dxa"/>
          </w:tcPr>
          <w:p w14:paraId="33FCF1C6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</w:tr>
      <w:tr w:rsidR="000A383E" w:rsidRPr="00DC49F6" w14:paraId="492385B9" w14:textId="77777777" w:rsidTr="00DC49F6">
        <w:tc>
          <w:tcPr>
            <w:tcW w:w="1641" w:type="dxa"/>
          </w:tcPr>
          <w:p w14:paraId="2396D2A5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4923" w:type="dxa"/>
          </w:tcPr>
          <w:p w14:paraId="6C1BB850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3284" w:type="dxa"/>
          </w:tcPr>
          <w:p w14:paraId="7E7AD3FD" w14:textId="77777777" w:rsidR="000A383E" w:rsidRPr="00DC49F6" w:rsidRDefault="000A383E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</w:tr>
      <w:tr w:rsidR="00D0073F" w:rsidRPr="00DC49F6" w14:paraId="23B2A23C" w14:textId="77777777" w:rsidTr="00DC49F6">
        <w:tc>
          <w:tcPr>
            <w:tcW w:w="1641" w:type="dxa"/>
          </w:tcPr>
          <w:p w14:paraId="72CDEAF0" w14:textId="77777777" w:rsidR="00D0073F" w:rsidRPr="00DC49F6" w:rsidRDefault="00D0073F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4923" w:type="dxa"/>
          </w:tcPr>
          <w:p w14:paraId="60BAE622" w14:textId="77777777" w:rsidR="00D0073F" w:rsidRPr="00DC49F6" w:rsidRDefault="00D0073F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3284" w:type="dxa"/>
          </w:tcPr>
          <w:p w14:paraId="7D1B8462" w14:textId="77777777" w:rsidR="00D0073F" w:rsidRPr="00DC49F6" w:rsidRDefault="00D0073F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</w:tr>
      <w:tr w:rsidR="00D0073F" w:rsidRPr="00DC49F6" w14:paraId="513AE19C" w14:textId="77777777" w:rsidTr="00DC49F6">
        <w:tc>
          <w:tcPr>
            <w:tcW w:w="1641" w:type="dxa"/>
          </w:tcPr>
          <w:p w14:paraId="17068A60" w14:textId="77777777" w:rsidR="00D0073F" w:rsidRPr="00DC49F6" w:rsidRDefault="00D0073F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4923" w:type="dxa"/>
          </w:tcPr>
          <w:p w14:paraId="70F74FA7" w14:textId="77777777" w:rsidR="00D0073F" w:rsidRPr="00DC49F6" w:rsidRDefault="00D0073F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3284" w:type="dxa"/>
          </w:tcPr>
          <w:p w14:paraId="5AB79E25" w14:textId="77777777" w:rsidR="00D0073F" w:rsidRPr="00DC49F6" w:rsidRDefault="00D0073F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</w:tr>
      <w:tr w:rsidR="00D0073F" w:rsidRPr="00DC49F6" w14:paraId="1D58F098" w14:textId="77777777" w:rsidTr="00DC49F6">
        <w:tc>
          <w:tcPr>
            <w:tcW w:w="1641" w:type="dxa"/>
          </w:tcPr>
          <w:p w14:paraId="5AEDF44A" w14:textId="77777777" w:rsidR="00D0073F" w:rsidRPr="00DC49F6" w:rsidRDefault="00D0073F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4923" w:type="dxa"/>
          </w:tcPr>
          <w:p w14:paraId="75C193D2" w14:textId="77777777" w:rsidR="00D0073F" w:rsidRPr="00DC49F6" w:rsidRDefault="00D0073F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  <w:tc>
          <w:tcPr>
            <w:tcW w:w="3284" w:type="dxa"/>
          </w:tcPr>
          <w:p w14:paraId="1E50D06F" w14:textId="77777777" w:rsidR="00D0073F" w:rsidRPr="00DC49F6" w:rsidRDefault="00D0073F" w:rsidP="00DC49F6">
            <w:pPr>
              <w:jc w:val="center"/>
              <w:rPr>
                <w:rFonts w:ascii="Tahoma" w:hAnsi="Tahoma"/>
                <w:b/>
                <w:color w:val="00CC00"/>
                <w:sz w:val="32"/>
              </w:rPr>
            </w:pPr>
          </w:p>
        </w:tc>
      </w:tr>
    </w:tbl>
    <w:p w14:paraId="7812A885" w14:textId="77777777" w:rsidR="00430F34" w:rsidRDefault="00430F34" w:rsidP="008C1263">
      <w:pPr>
        <w:rPr>
          <w:rFonts w:ascii="Tahoma" w:hAnsi="Tahoma"/>
          <w:b/>
          <w:color w:val="00CC00"/>
          <w:sz w:val="32"/>
        </w:rPr>
      </w:pPr>
    </w:p>
    <w:p w14:paraId="7ED7E415" w14:textId="77777777" w:rsidR="00B31A8D" w:rsidRDefault="000E4A82" w:rsidP="008C1263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>The mean is ________</w:t>
      </w:r>
      <w:r>
        <w:rPr>
          <w:rFonts w:ascii="Tahoma" w:hAnsi="Tahoma"/>
          <w:sz w:val="32"/>
        </w:rPr>
        <w:tab/>
      </w:r>
    </w:p>
    <w:p w14:paraId="3B55FDE1" w14:textId="77777777" w:rsidR="00B31A8D" w:rsidRDefault="000E4A82" w:rsidP="008C1263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>The median is ________</w:t>
      </w:r>
      <w:r w:rsidR="00B31A8D">
        <w:rPr>
          <w:rFonts w:ascii="Tahoma" w:hAnsi="Tahoma"/>
          <w:sz w:val="32"/>
        </w:rPr>
        <w:t xml:space="preserve"> </w:t>
      </w:r>
    </w:p>
    <w:p w14:paraId="6CF96B24" w14:textId="77777777" w:rsidR="000E4A82" w:rsidRPr="00B31A8D" w:rsidRDefault="000E4A82" w:rsidP="008C1263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>The mode is ________</w:t>
      </w:r>
    </w:p>
    <w:p w14:paraId="37902C14" w14:textId="77777777" w:rsidR="00B31A8D" w:rsidRDefault="00B31A8D" w:rsidP="008C1263">
      <w:pPr>
        <w:rPr>
          <w:rFonts w:ascii="Tahoma" w:hAnsi="Tahoma"/>
          <w:b/>
          <w:color w:val="00CC00"/>
          <w:sz w:val="32"/>
        </w:rPr>
      </w:pPr>
    </w:p>
    <w:p w14:paraId="30F7D99A" w14:textId="77777777" w:rsidR="004917A3" w:rsidRPr="004917A3" w:rsidRDefault="00B31A8D" w:rsidP="008C1263">
      <w:pPr>
        <w:rPr>
          <w:rFonts w:ascii="Tahoma" w:hAnsi="Tahoma"/>
          <w:b/>
          <w:color w:val="00CC00"/>
          <w:sz w:val="32"/>
        </w:rPr>
      </w:pPr>
      <w:r w:rsidRPr="00B31A8D">
        <w:rPr>
          <w:rFonts w:ascii="Tahoma" w:hAnsi="Tahoma"/>
          <w:sz w:val="32"/>
        </w:rPr>
        <w:t xml:space="preserve">Based on these results, what is the </w:t>
      </w:r>
      <w:r>
        <w:rPr>
          <w:rFonts w:ascii="Tahoma" w:hAnsi="Tahoma"/>
          <w:sz w:val="32"/>
        </w:rPr>
        <w:t>“</w:t>
      </w:r>
      <w:r w:rsidRPr="00B31A8D">
        <w:rPr>
          <w:rFonts w:ascii="Tahoma" w:hAnsi="Tahoma"/>
          <w:sz w:val="32"/>
        </w:rPr>
        <w:t>average</w:t>
      </w:r>
      <w:r>
        <w:rPr>
          <w:rFonts w:ascii="Tahoma" w:hAnsi="Tahoma"/>
          <w:sz w:val="32"/>
        </w:rPr>
        <w:t>”</w:t>
      </w:r>
      <w:r w:rsidRPr="00B31A8D">
        <w:rPr>
          <w:rFonts w:ascii="Tahoma" w:hAnsi="Tahoma"/>
          <w:sz w:val="32"/>
        </w:rPr>
        <w:t xml:space="preserve"> number of Magnums that need to be purchased in order to win a free Magnum?</w:t>
      </w:r>
      <w:r w:rsidR="00D0073F">
        <w:rPr>
          <w:rFonts w:ascii="Tahoma" w:hAnsi="Tahoma"/>
          <w:b/>
          <w:color w:val="00CC00"/>
          <w:sz w:val="32"/>
        </w:rPr>
        <w:br w:type="page"/>
      </w:r>
      <w:r w:rsidR="00056342">
        <w:rPr>
          <w:rFonts w:ascii="Tahoma" w:hAnsi="Tahoma"/>
          <w:b/>
          <w:color w:val="00CC00"/>
          <w:sz w:val="32"/>
        </w:rPr>
        <w:lastRenderedPageBreak/>
        <w:t>Investigate</w:t>
      </w:r>
      <w:r w:rsidR="008F6C30">
        <w:rPr>
          <w:rFonts w:ascii="Tahoma" w:hAnsi="Tahoma"/>
          <w:b/>
          <w:color w:val="00CC00"/>
          <w:sz w:val="32"/>
        </w:rPr>
        <w:t xml:space="preserve"> (with Excel)</w:t>
      </w:r>
      <w:r w:rsidR="004917A3" w:rsidRPr="004917A3">
        <w:rPr>
          <w:rFonts w:ascii="Tahoma" w:hAnsi="Tahoma"/>
          <w:b/>
          <w:color w:val="00CC00"/>
          <w:sz w:val="32"/>
        </w:rPr>
        <w:t>:</w:t>
      </w:r>
    </w:p>
    <w:p w14:paraId="2F63B6B9" w14:textId="77777777" w:rsidR="00056342" w:rsidRDefault="00056342" w:rsidP="008C1263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>Try the same experiment using the Excel spreadsheet.</w:t>
      </w:r>
    </w:p>
    <w:p w14:paraId="1F659F84" w14:textId="77777777" w:rsidR="00B007C7" w:rsidRDefault="005B3A11" w:rsidP="008C1263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 xml:space="preserve">Were </w:t>
      </w:r>
      <w:r w:rsidR="00F26366">
        <w:rPr>
          <w:rFonts w:ascii="Tahoma" w:hAnsi="Tahoma"/>
          <w:sz w:val="32"/>
        </w:rPr>
        <w:t>the</w:t>
      </w:r>
      <w:r w:rsidR="00056342">
        <w:rPr>
          <w:rFonts w:ascii="Tahoma" w:hAnsi="Tahoma"/>
          <w:sz w:val="32"/>
        </w:rPr>
        <w:t xml:space="preserve"> </w:t>
      </w:r>
      <w:r w:rsidR="00545228">
        <w:rPr>
          <w:rFonts w:ascii="Tahoma" w:hAnsi="Tahoma"/>
          <w:sz w:val="32"/>
        </w:rPr>
        <w:t xml:space="preserve">die-rolling </w:t>
      </w:r>
      <w:r w:rsidR="00056342">
        <w:rPr>
          <w:rFonts w:ascii="Tahoma" w:hAnsi="Tahoma"/>
          <w:sz w:val="32"/>
        </w:rPr>
        <w:t>results similar</w:t>
      </w:r>
      <w:r>
        <w:rPr>
          <w:rFonts w:ascii="Tahoma" w:hAnsi="Tahoma"/>
          <w:sz w:val="32"/>
        </w:rPr>
        <w:t xml:space="preserve"> to your</w:t>
      </w:r>
      <w:r w:rsidR="00545228">
        <w:rPr>
          <w:rFonts w:ascii="Tahoma" w:hAnsi="Tahoma"/>
          <w:sz w:val="32"/>
        </w:rPr>
        <w:t xml:space="preserve"> Excel results</w:t>
      </w:r>
      <w:r w:rsidR="00056342">
        <w:rPr>
          <w:rFonts w:ascii="Tahoma" w:hAnsi="Tahoma"/>
          <w:sz w:val="32"/>
        </w:rPr>
        <w:t>?</w:t>
      </w:r>
    </w:p>
    <w:p w14:paraId="18A5494C" w14:textId="77777777" w:rsidR="00620DD4" w:rsidRDefault="00620DD4" w:rsidP="008C1263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>Ask your teacher for a copy of this file to put on your computer.</w:t>
      </w:r>
    </w:p>
    <w:p w14:paraId="17F9A0E2" w14:textId="77777777" w:rsidR="00BB1295" w:rsidRDefault="0078024A" w:rsidP="0078024A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 xml:space="preserve"> </w:t>
      </w:r>
    </w:p>
    <w:p w14:paraId="5E9DC163" w14:textId="77777777" w:rsidR="00BB1295" w:rsidRDefault="00BB1295" w:rsidP="008C1263">
      <w:pPr>
        <w:rPr>
          <w:rFonts w:ascii="Tahoma" w:hAnsi="Tahoma"/>
          <w:sz w:val="32"/>
        </w:rPr>
      </w:pPr>
    </w:p>
    <w:p w14:paraId="6510D126" w14:textId="77777777" w:rsidR="00B30308" w:rsidRDefault="00B30308" w:rsidP="00B30308">
      <w:pPr>
        <w:rPr>
          <w:rFonts w:ascii="Tahoma" w:hAnsi="Tahoma"/>
          <w:b/>
          <w:color w:val="00CC00"/>
          <w:sz w:val="32"/>
        </w:rPr>
      </w:pPr>
      <w:bookmarkStart w:id="0" w:name="_GoBack"/>
      <w:bookmarkEnd w:id="0"/>
      <w:r>
        <w:rPr>
          <w:rFonts w:ascii="Tahoma" w:hAnsi="Tahoma"/>
          <w:b/>
          <w:color w:val="00CC00"/>
          <w:sz w:val="32"/>
        </w:rPr>
        <w:t>Compare your experimental probability with the theoretical probability:</w:t>
      </w:r>
    </w:p>
    <w:p w14:paraId="51348502" w14:textId="77777777" w:rsidR="00B30308" w:rsidRDefault="00B30308" w:rsidP="00B30308">
      <w:pPr>
        <w:rPr>
          <w:rFonts w:ascii="Tahoma" w:hAnsi="Tahoma"/>
          <w:sz w:val="32"/>
        </w:rPr>
      </w:pPr>
    </w:p>
    <w:p w14:paraId="66DF6E46" w14:textId="77777777" w:rsidR="00B30308" w:rsidRDefault="00B30308" w:rsidP="00B30308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 xml:space="preserve">Rachel is going to keep buying Magnums until she wins opens a lucky one and wins a free Magnum. </w:t>
      </w:r>
    </w:p>
    <w:p w14:paraId="24965763" w14:textId="77777777" w:rsidR="00B30308" w:rsidRDefault="00B30308" w:rsidP="00B30308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>What is the probability that this will happen on her first attempt?</w:t>
      </w:r>
    </w:p>
    <w:p w14:paraId="36A33048" w14:textId="77777777" w:rsidR="00B30308" w:rsidRDefault="00B30308" w:rsidP="00B30308">
      <w:pPr>
        <w:rPr>
          <w:rFonts w:ascii="Tahoma" w:hAnsi="Tahoma"/>
          <w:sz w:val="32"/>
        </w:rPr>
      </w:pPr>
    </w:p>
    <w:p w14:paraId="2D80004A" w14:textId="77777777" w:rsidR="00B30308" w:rsidRDefault="00B30308" w:rsidP="00B30308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>What is the probability that it doesn’t happen on the first attempt but does happen on the second attempt? (A lose-win)</w:t>
      </w:r>
    </w:p>
    <w:p w14:paraId="2297F153" w14:textId="77777777" w:rsidR="00B30308" w:rsidRDefault="00B30308" w:rsidP="00B30308">
      <w:pPr>
        <w:rPr>
          <w:rFonts w:ascii="Tahoma" w:hAnsi="Tahoma"/>
          <w:sz w:val="32"/>
        </w:rPr>
      </w:pPr>
    </w:p>
    <w:p w14:paraId="3A11B9D8" w14:textId="77777777" w:rsidR="00B30308" w:rsidRDefault="00B30308" w:rsidP="00B30308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>What is the probability of lose-lose-win?</w:t>
      </w:r>
    </w:p>
    <w:p w14:paraId="55137241" w14:textId="77777777" w:rsidR="00B30308" w:rsidRDefault="00B30308" w:rsidP="00B30308">
      <w:pPr>
        <w:rPr>
          <w:rFonts w:ascii="Tahoma" w:hAnsi="Tahoma"/>
          <w:sz w:val="32"/>
        </w:rPr>
      </w:pPr>
    </w:p>
    <w:p w14:paraId="6612F8D5" w14:textId="77777777" w:rsidR="00B30308" w:rsidRDefault="00B30308" w:rsidP="00B30308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>What is the probability of lose-lose-lose-win?</w:t>
      </w:r>
    </w:p>
    <w:p w14:paraId="00E0FFB0" w14:textId="77777777" w:rsidR="00B30308" w:rsidRDefault="00B30308" w:rsidP="008C1263">
      <w:pPr>
        <w:rPr>
          <w:rFonts w:ascii="Tahoma" w:hAnsi="Tahoma"/>
          <w:sz w:val="32"/>
        </w:rPr>
      </w:pPr>
    </w:p>
    <w:p w14:paraId="52BDC386" w14:textId="77777777" w:rsidR="00B30308" w:rsidRDefault="00B30308" w:rsidP="008C1263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>Rachel decides that she is going to buy a maximum of 4 Magnums.</w:t>
      </w:r>
    </w:p>
    <w:p w14:paraId="5502DB8C" w14:textId="77777777" w:rsidR="00B30308" w:rsidRDefault="00B30308" w:rsidP="008C1263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>She will stop buying them if she opens a lucky one.</w:t>
      </w:r>
    </w:p>
    <w:p w14:paraId="69AD766E" w14:textId="77777777" w:rsidR="00B30308" w:rsidRDefault="00B30308" w:rsidP="008C1263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 xml:space="preserve">What is the probability she will open </w:t>
      </w:r>
      <w:proofErr w:type="gramStart"/>
      <w:r>
        <w:rPr>
          <w:rFonts w:ascii="Tahoma" w:hAnsi="Tahoma"/>
          <w:sz w:val="32"/>
        </w:rPr>
        <w:t>a luck</w:t>
      </w:r>
      <w:proofErr w:type="gramEnd"/>
      <w:r>
        <w:rPr>
          <w:rFonts w:ascii="Tahoma" w:hAnsi="Tahoma"/>
          <w:sz w:val="32"/>
        </w:rPr>
        <w:t xml:space="preserve"> one?</w:t>
      </w:r>
    </w:p>
    <w:p w14:paraId="3EA53B5E" w14:textId="77777777" w:rsidR="00B30308" w:rsidRDefault="00163AEF" w:rsidP="008C1263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>(</w:t>
      </w:r>
      <w:proofErr w:type="spellStart"/>
      <w:proofErr w:type="gramStart"/>
      <w:r>
        <w:rPr>
          <w:rFonts w:ascii="Tahoma" w:hAnsi="Tahoma"/>
          <w:sz w:val="32"/>
        </w:rPr>
        <w:t>ie</w:t>
      </w:r>
      <w:proofErr w:type="spellEnd"/>
      <w:proofErr w:type="gramEnd"/>
      <w:r>
        <w:rPr>
          <w:rFonts w:ascii="Tahoma" w:hAnsi="Tahoma"/>
          <w:sz w:val="32"/>
        </w:rPr>
        <w:t xml:space="preserve"> the first or second or third or fourth will be lucky)</w:t>
      </w:r>
    </w:p>
    <w:p w14:paraId="63E36415" w14:textId="77777777" w:rsidR="00B30308" w:rsidRDefault="00B30308" w:rsidP="008C1263">
      <w:pPr>
        <w:rPr>
          <w:rFonts w:ascii="Tahoma" w:hAnsi="Tahoma"/>
          <w:b/>
          <w:color w:val="00CC00"/>
          <w:sz w:val="32"/>
        </w:rPr>
      </w:pPr>
    </w:p>
    <w:p w14:paraId="258358CA" w14:textId="77777777" w:rsidR="00BB1295" w:rsidRDefault="00B30308" w:rsidP="008C1263">
      <w:pPr>
        <w:rPr>
          <w:rFonts w:ascii="Tahoma" w:hAnsi="Tahoma"/>
          <w:sz w:val="32"/>
        </w:rPr>
      </w:pPr>
      <w:r>
        <w:rPr>
          <w:rFonts w:ascii="Tahoma" w:hAnsi="Tahoma"/>
          <w:b/>
          <w:color w:val="00CC00"/>
          <w:sz w:val="32"/>
        </w:rPr>
        <w:t>Apply your learning:</w:t>
      </w:r>
    </w:p>
    <w:p w14:paraId="3AF20B16" w14:textId="77777777" w:rsidR="00BB1295" w:rsidRDefault="00BB1295" w:rsidP="008C1263">
      <w:pPr>
        <w:rPr>
          <w:rFonts w:ascii="Tahoma" w:hAnsi="Tahoma"/>
          <w:sz w:val="32"/>
        </w:rPr>
      </w:pPr>
    </w:p>
    <w:p w14:paraId="72A00C54" w14:textId="77777777" w:rsidR="00B30308" w:rsidRDefault="00B30308" w:rsidP="008C1263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>A Magnum costs $4.50. 1 in 6 Magnums contain the lucky stick.</w:t>
      </w:r>
    </w:p>
    <w:p w14:paraId="0105DB58" w14:textId="77777777" w:rsidR="00BB1295" w:rsidRDefault="00B30308" w:rsidP="008C1263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 xml:space="preserve">A </w:t>
      </w:r>
      <w:proofErr w:type="spellStart"/>
      <w:r>
        <w:rPr>
          <w:rFonts w:ascii="Tahoma" w:hAnsi="Tahoma"/>
          <w:sz w:val="32"/>
        </w:rPr>
        <w:t>Cornetto</w:t>
      </w:r>
      <w:proofErr w:type="spellEnd"/>
      <w:r>
        <w:rPr>
          <w:rFonts w:ascii="Tahoma" w:hAnsi="Tahoma"/>
          <w:sz w:val="32"/>
        </w:rPr>
        <w:t xml:space="preserve"> costs $4. There are no lucky sticks.</w:t>
      </w:r>
    </w:p>
    <w:p w14:paraId="58BC76F0" w14:textId="77777777" w:rsidR="00B30308" w:rsidRDefault="00B30308" w:rsidP="008C1263">
      <w:pPr>
        <w:rPr>
          <w:rFonts w:ascii="Tahoma" w:hAnsi="Tahoma"/>
          <w:sz w:val="32"/>
        </w:rPr>
      </w:pPr>
    </w:p>
    <w:p w14:paraId="512BC954" w14:textId="77777777" w:rsidR="00B30308" w:rsidRDefault="00C2186D" w:rsidP="008C1263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 xml:space="preserve">Lucy likes Magnums just as much as </w:t>
      </w:r>
      <w:proofErr w:type="spellStart"/>
      <w:r>
        <w:rPr>
          <w:rFonts w:ascii="Tahoma" w:hAnsi="Tahoma"/>
          <w:sz w:val="32"/>
        </w:rPr>
        <w:t>Cornettos</w:t>
      </w:r>
      <w:proofErr w:type="spellEnd"/>
      <w:r>
        <w:rPr>
          <w:rFonts w:ascii="Tahoma" w:hAnsi="Tahoma"/>
          <w:sz w:val="32"/>
        </w:rPr>
        <w:t xml:space="preserve">. </w:t>
      </w:r>
    </w:p>
    <w:p w14:paraId="17D76F4A" w14:textId="77777777" w:rsidR="00C2186D" w:rsidRDefault="00C2186D" w:rsidP="008C1263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 xml:space="preserve">Should she buy Magnums or </w:t>
      </w:r>
      <w:proofErr w:type="spellStart"/>
      <w:r>
        <w:rPr>
          <w:rFonts w:ascii="Tahoma" w:hAnsi="Tahoma"/>
          <w:sz w:val="32"/>
        </w:rPr>
        <w:t>Cornettos</w:t>
      </w:r>
      <w:proofErr w:type="spellEnd"/>
      <w:r>
        <w:rPr>
          <w:rFonts w:ascii="Tahoma" w:hAnsi="Tahoma"/>
          <w:sz w:val="32"/>
        </w:rPr>
        <w:t>?</w:t>
      </w:r>
    </w:p>
    <w:p w14:paraId="3ED52035" w14:textId="77777777" w:rsidR="007508CE" w:rsidRDefault="007508CE" w:rsidP="008C1263">
      <w:pPr>
        <w:rPr>
          <w:rFonts w:ascii="Tahoma" w:hAnsi="Tahoma"/>
          <w:sz w:val="32"/>
        </w:rPr>
      </w:pPr>
    </w:p>
    <w:p w14:paraId="11415F2F" w14:textId="77777777" w:rsidR="007508CE" w:rsidRDefault="007508CE" w:rsidP="008C1263">
      <w:pPr>
        <w:rPr>
          <w:rFonts w:ascii="Tahoma" w:hAnsi="Tahoma"/>
          <w:sz w:val="32"/>
        </w:rPr>
      </w:pPr>
    </w:p>
    <w:p w14:paraId="13ED3DF5" w14:textId="77777777" w:rsidR="00534BDF" w:rsidRDefault="00534BDF" w:rsidP="00534BDF">
      <w:pPr>
        <w:rPr>
          <w:rFonts w:ascii="Tahoma" w:hAnsi="Tahoma"/>
          <w:sz w:val="32"/>
        </w:rPr>
      </w:pPr>
    </w:p>
    <w:p w14:paraId="0F6E961B" w14:textId="77777777" w:rsidR="00534BDF" w:rsidRDefault="00534BDF" w:rsidP="00534BDF">
      <w:pPr>
        <w:rPr>
          <w:rFonts w:ascii="Tahoma" w:hAnsi="Tahoma"/>
          <w:sz w:val="32"/>
        </w:rPr>
      </w:pPr>
    </w:p>
    <w:p w14:paraId="208142D5" w14:textId="77777777" w:rsidR="009F7355" w:rsidRPr="00BD0B2F" w:rsidRDefault="009F7355" w:rsidP="00BD0B2F">
      <w:pPr>
        <w:rPr>
          <w:rFonts w:ascii="Tahoma" w:hAnsi="Tahoma"/>
          <w:sz w:val="32"/>
        </w:rPr>
      </w:pPr>
    </w:p>
    <w:sectPr w:rsidR="009F7355" w:rsidRPr="00BD0B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0A4A9" w14:textId="77777777" w:rsidR="00A034E3" w:rsidRDefault="00A034E3">
      <w:r>
        <w:separator/>
      </w:r>
    </w:p>
  </w:endnote>
  <w:endnote w:type="continuationSeparator" w:id="0">
    <w:p w14:paraId="6E7BB7C7" w14:textId="77777777" w:rsidR="00A034E3" w:rsidRDefault="00A0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D22B" w14:textId="77777777" w:rsidR="005B22BA" w:rsidRDefault="005B22BA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  <w:lang w:val="en-AU" w:bidi="x-none"/>
      </w:rPr>
    </w:pPr>
    <w:r>
      <w:fldChar w:fldCharType="begin"/>
    </w:r>
    <w:r>
      <w:instrText xml:space="preserve"> PAGE </w:instrText>
    </w:r>
    <w:r>
      <w:fldChar w:fldCharType="separate"/>
    </w:r>
    <w:r w:rsidR="00620DD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2328D" w14:textId="77777777" w:rsidR="005B22BA" w:rsidRDefault="005B22BA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  <w:lang w:val="en-AU" w:bidi="x-none"/>
      </w:rPr>
    </w:pPr>
    <w:r>
      <w:fldChar w:fldCharType="begin"/>
    </w:r>
    <w:r>
      <w:instrText xml:space="preserve"> PAGE </w:instrText>
    </w:r>
    <w:r>
      <w:fldChar w:fldCharType="separate"/>
    </w:r>
    <w:r w:rsidR="00620DD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EDB5" w14:textId="77777777" w:rsidR="005D5F67" w:rsidRDefault="005D5F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DA1A0" w14:textId="77777777" w:rsidR="00A034E3" w:rsidRDefault="00A034E3">
      <w:r>
        <w:separator/>
      </w:r>
    </w:p>
  </w:footnote>
  <w:footnote w:type="continuationSeparator" w:id="0">
    <w:p w14:paraId="53CEA508" w14:textId="77777777" w:rsidR="00A034E3" w:rsidRDefault="00A034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1FE56" w14:textId="77777777" w:rsidR="005B22BA" w:rsidRDefault="005B22BA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AU" w:bidi="x-none"/>
      </w:rPr>
    </w:pPr>
    <w:r>
      <w:b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1CFE" w14:textId="77777777" w:rsidR="005B22BA" w:rsidRDefault="005B22BA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AU" w:bidi="x-none"/>
      </w:rPr>
    </w:pPr>
    <w:r>
      <w:br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49A0E" w14:textId="77777777" w:rsidR="005D5F67" w:rsidRDefault="005D5F6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101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72"/>
        </w:tabs>
        <w:ind w:left="172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92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612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32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52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72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92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212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32"/>
      </w:pPr>
      <w:rPr>
        <w:rFonts w:hint="default"/>
        <w:color w:val="000000"/>
        <w:position w:val="0"/>
        <w:sz w:val="24"/>
      </w:rPr>
    </w:lvl>
  </w:abstractNum>
  <w:abstractNum w:abstractNumId="2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3">
    <w:nsid w:val="00000003"/>
    <w:multiLevelType w:val="multilevel"/>
    <w:tmpl w:val="894EE875"/>
    <w:lvl w:ilvl="0">
      <w:start w:val="2"/>
      <w:numFmt w:val="decimal"/>
      <w:isLgl/>
      <w:lvlText w:val="%1)"/>
      <w:lvlJc w:val="left"/>
      <w:pPr>
        <w:tabs>
          <w:tab w:val="num" w:pos="293"/>
        </w:tabs>
        <w:ind w:left="293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)"/>
      <w:lvlJc w:val="left"/>
      <w:pPr>
        <w:ind w:left="0" w:firstLine="1013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733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453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)"/>
      <w:lvlJc w:val="left"/>
      <w:pPr>
        <w:ind w:left="0" w:firstLine="3173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)"/>
      <w:lvlJc w:val="left"/>
      <w:pPr>
        <w:ind w:left="0" w:firstLine="3893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)"/>
      <w:lvlJc w:val="left"/>
      <w:pPr>
        <w:ind w:left="0" w:firstLine="4613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)"/>
      <w:lvlJc w:val="left"/>
      <w:pPr>
        <w:ind w:left="0" w:firstLine="5333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)"/>
      <w:lvlJc w:val="left"/>
      <w:pPr>
        <w:ind w:left="0" w:firstLine="6053"/>
      </w:pPr>
      <w:rPr>
        <w:rFonts w:hint="default"/>
        <w:color w:val="000000"/>
        <w:position w:val="0"/>
        <w:sz w:val="24"/>
      </w:rPr>
    </w:lvl>
  </w:abstractNum>
  <w:abstractNum w:abstractNumId="4">
    <w:nsid w:val="0E687072"/>
    <w:multiLevelType w:val="hybridMultilevel"/>
    <w:tmpl w:val="275A2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A000C"/>
    <w:multiLevelType w:val="hybridMultilevel"/>
    <w:tmpl w:val="10F25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A1166"/>
    <w:multiLevelType w:val="hybridMultilevel"/>
    <w:tmpl w:val="8CEEF3F6"/>
    <w:lvl w:ilvl="0" w:tplc="1654F354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0303A"/>
    <w:multiLevelType w:val="hybridMultilevel"/>
    <w:tmpl w:val="B4744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75011"/>
    <w:multiLevelType w:val="hybridMultilevel"/>
    <w:tmpl w:val="2D2A2E5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C81B51"/>
    <w:multiLevelType w:val="hybridMultilevel"/>
    <w:tmpl w:val="4014C4D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56"/>
    <w:rsid w:val="00016DB1"/>
    <w:rsid w:val="000206B6"/>
    <w:rsid w:val="00031432"/>
    <w:rsid w:val="00056342"/>
    <w:rsid w:val="000835DF"/>
    <w:rsid w:val="000A383E"/>
    <w:rsid w:val="000A6B69"/>
    <w:rsid w:val="000E4A82"/>
    <w:rsid w:val="001058C2"/>
    <w:rsid w:val="00163AEF"/>
    <w:rsid w:val="001941DE"/>
    <w:rsid w:val="001D0C0E"/>
    <w:rsid w:val="001E5812"/>
    <w:rsid w:val="002007B7"/>
    <w:rsid w:val="0024325F"/>
    <w:rsid w:val="002719E7"/>
    <w:rsid w:val="002A4D8B"/>
    <w:rsid w:val="002C3431"/>
    <w:rsid w:val="002D5AE2"/>
    <w:rsid w:val="002E4312"/>
    <w:rsid w:val="002E6BDF"/>
    <w:rsid w:val="002E7F6B"/>
    <w:rsid w:val="003203B1"/>
    <w:rsid w:val="003231DF"/>
    <w:rsid w:val="00345A3E"/>
    <w:rsid w:val="0035412C"/>
    <w:rsid w:val="00354B91"/>
    <w:rsid w:val="003760E4"/>
    <w:rsid w:val="003800BB"/>
    <w:rsid w:val="00395D73"/>
    <w:rsid w:val="003C0FA2"/>
    <w:rsid w:val="003C491C"/>
    <w:rsid w:val="00430F34"/>
    <w:rsid w:val="00476157"/>
    <w:rsid w:val="00476DA8"/>
    <w:rsid w:val="004917A3"/>
    <w:rsid w:val="00493319"/>
    <w:rsid w:val="00534BDF"/>
    <w:rsid w:val="00545228"/>
    <w:rsid w:val="00563BF8"/>
    <w:rsid w:val="0057625F"/>
    <w:rsid w:val="005A5A64"/>
    <w:rsid w:val="005B22BA"/>
    <w:rsid w:val="005B3A11"/>
    <w:rsid w:val="005C1652"/>
    <w:rsid w:val="005C4F41"/>
    <w:rsid w:val="005D5F67"/>
    <w:rsid w:val="005E10DE"/>
    <w:rsid w:val="00607FA0"/>
    <w:rsid w:val="00620DD4"/>
    <w:rsid w:val="006401AB"/>
    <w:rsid w:val="006640E3"/>
    <w:rsid w:val="00664B42"/>
    <w:rsid w:val="00666E25"/>
    <w:rsid w:val="006D2BEC"/>
    <w:rsid w:val="006E3809"/>
    <w:rsid w:val="007075F9"/>
    <w:rsid w:val="0074223F"/>
    <w:rsid w:val="007479A4"/>
    <w:rsid w:val="007508CE"/>
    <w:rsid w:val="00751840"/>
    <w:rsid w:val="0078024A"/>
    <w:rsid w:val="007A0E49"/>
    <w:rsid w:val="00872582"/>
    <w:rsid w:val="008959BA"/>
    <w:rsid w:val="008C1263"/>
    <w:rsid w:val="008C1721"/>
    <w:rsid w:val="008F33EB"/>
    <w:rsid w:val="008F6C30"/>
    <w:rsid w:val="00920CFA"/>
    <w:rsid w:val="0098338A"/>
    <w:rsid w:val="00984681"/>
    <w:rsid w:val="009F7355"/>
    <w:rsid w:val="00A034E3"/>
    <w:rsid w:val="00A23B82"/>
    <w:rsid w:val="00A416CB"/>
    <w:rsid w:val="00A53ECA"/>
    <w:rsid w:val="00A66FE1"/>
    <w:rsid w:val="00A7274B"/>
    <w:rsid w:val="00AC17AD"/>
    <w:rsid w:val="00B007C7"/>
    <w:rsid w:val="00B30308"/>
    <w:rsid w:val="00B31A8D"/>
    <w:rsid w:val="00B85720"/>
    <w:rsid w:val="00BB1295"/>
    <w:rsid w:val="00BD0B2F"/>
    <w:rsid w:val="00BE4006"/>
    <w:rsid w:val="00C021D3"/>
    <w:rsid w:val="00C1710A"/>
    <w:rsid w:val="00C2186D"/>
    <w:rsid w:val="00C23AB6"/>
    <w:rsid w:val="00C260BC"/>
    <w:rsid w:val="00C35B53"/>
    <w:rsid w:val="00C577F1"/>
    <w:rsid w:val="00C669C7"/>
    <w:rsid w:val="00D0073F"/>
    <w:rsid w:val="00D21ECC"/>
    <w:rsid w:val="00D313DB"/>
    <w:rsid w:val="00D4715F"/>
    <w:rsid w:val="00D55BAA"/>
    <w:rsid w:val="00D86C6C"/>
    <w:rsid w:val="00DA2C56"/>
    <w:rsid w:val="00DA3AB0"/>
    <w:rsid w:val="00DC49F6"/>
    <w:rsid w:val="00DF5421"/>
    <w:rsid w:val="00E531F5"/>
    <w:rsid w:val="00E65C05"/>
    <w:rsid w:val="00E7269C"/>
    <w:rsid w:val="00E80256"/>
    <w:rsid w:val="00EB5182"/>
    <w:rsid w:val="00EE1F48"/>
    <w:rsid w:val="00EF5370"/>
    <w:rsid w:val="00F06AF1"/>
    <w:rsid w:val="00F21CAE"/>
    <w:rsid w:val="00F23D3C"/>
    <w:rsid w:val="00F26366"/>
    <w:rsid w:val="00F64E53"/>
    <w:rsid w:val="00F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57A0A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ainHeading">
    <w:name w:val="Main Heading"/>
    <w:rPr>
      <w:rFonts w:ascii="Georgia" w:eastAsia="ヒラギノ角ゴ Pro W3" w:hAnsi="Georgia"/>
      <w:color w:val="0F6397"/>
      <w:sz w:val="60"/>
      <w:lang w:val="en-US"/>
    </w:rPr>
  </w:style>
  <w:style w:type="paragraph" w:customStyle="1" w:styleId="Georgia14">
    <w:name w:val="Georgia 14"/>
    <w:pPr>
      <w:spacing w:line="288" w:lineRule="auto"/>
    </w:pPr>
    <w:rPr>
      <w:rFonts w:ascii="Georgia" w:eastAsia="ヒラギノ角ゴ Pro W3" w:hAnsi="Georgia"/>
      <w:color w:val="000000"/>
      <w:sz w:val="28"/>
      <w:lang w:val="en-US"/>
    </w:rPr>
  </w:style>
  <w:style w:type="paragraph" w:customStyle="1" w:styleId="SubHeading">
    <w:name w:val="Sub Heading"/>
    <w:autoRedefine/>
    <w:rPr>
      <w:rFonts w:ascii="Georgia" w:eastAsia="ヒラギノ角ゴ Pro W3" w:hAnsi="Georgia"/>
      <w:color w:val="0B466B"/>
      <w:sz w:val="36"/>
      <w:lang w:val="en-US"/>
    </w:rPr>
  </w:style>
  <w:style w:type="paragraph" w:customStyle="1" w:styleId="Heading2A">
    <w:name w:val="Heading 2 A"/>
    <w:next w:val="Body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rsid w:val="001F2C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F2C8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231D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AU" w:eastAsia="zh-CN"/>
    </w:rPr>
  </w:style>
  <w:style w:type="table" w:styleId="TableGrid">
    <w:name w:val="Table Grid"/>
    <w:basedOn w:val="TableNormal"/>
    <w:uiPriority w:val="59"/>
    <w:rsid w:val="00EE1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ainHeading">
    <w:name w:val="Main Heading"/>
    <w:rPr>
      <w:rFonts w:ascii="Georgia" w:eastAsia="ヒラギノ角ゴ Pro W3" w:hAnsi="Georgia"/>
      <w:color w:val="0F6397"/>
      <w:sz w:val="60"/>
      <w:lang w:val="en-US"/>
    </w:rPr>
  </w:style>
  <w:style w:type="paragraph" w:customStyle="1" w:styleId="Georgia14">
    <w:name w:val="Georgia 14"/>
    <w:pPr>
      <w:spacing w:line="288" w:lineRule="auto"/>
    </w:pPr>
    <w:rPr>
      <w:rFonts w:ascii="Georgia" w:eastAsia="ヒラギノ角ゴ Pro W3" w:hAnsi="Georgia"/>
      <w:color w:val="000000"/>
      <w:sz w:val="28"/>
      <w:lang w:val="en-US"/>
    </w:rPr>
  </w:style>
  <w:style w:type="paragraph" w:customStyle="1" w:styleId="SubHeading">
    <w:name w:val="Sub Heading"/>
    <w:autoRedefine/>
    <w:rPr>
      <w:rFonts w:ascii="Georgia" w:eastAsia="ヒラギノ角ゴ Pro W3" w:hAnsi="Georgia"/>
      <w:color w:val="0B466B"/>
      <w:sz w:val="36"/>
      <w:lang w:val="en-US"/>
    </w:rPr>
  </w:style>
  <w:style w:type="paragraph" w:customStyle="1" w:styleId="Heading2A">
    <w:name w:val="Heading 2 A"/>
    <w:next w:val="Body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rsid w:val="001F2C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F2C8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231D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AU" w:eastAsia="zh-CN"/>
    </w:rPr>
  </w:style>
  <w:style w:type="table" w:styleId="TableGrid">
    <w:name w:val="Table Grid"/>
    <w:basedOn w:val="TableNormal"/>
    <w:uiPriority w:val="59"/>
    <w:rsid w:val="00EE1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And Running Registered Online Training</vt:lpstr>
    </vt:vector>
  </TitlesOfParts>
  <Company>Toshiba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And Running Registered Online Training</dc:title>
  <dc:subject/>
  <dc:creator>Stuart</dc:creator>
  <cp:keywords/>
  <cp:lastModifiedBy>Merrilyn Court</cp:lastModifiedBy>
  <cp:revision>3</cp:revision>
  <cp:lastPrinted>2010-09-22T01:58:00Z</cp:lastPrinted>
  <dcterms:created xsi:type="dcterms:W3CDTF">2014-01-11T03:47:00Z</dcterms:created>
  <dcterms:modified xsi:type="dcterms:W3CDTF">2014-01-11T04:07:00Z</dcterms:modified>
</cp:coreProperties>
</file>